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82A" w14:textId="77777777" w:rsidR="00502B75" w:rsidRPr="00502B75" w:rsidRDefault="005F1131" w:rsidP="00502B75">
      <w:pPr>
        <w:widowControl w:val="0"/>
        <w:autoSpaceDE w:val="0"/>
        <w:autoSpaceDN w:val="0"/>
        <w:adjustRightInd w:val="0"/>
        <w:spacing w:after="240"/>
        <w:rPr>
          <w:rFonts w:cs="Times"/>
        </w:rPr>
      </w:pPr>
      <w:r>
        <w:rPr>
          <w:rFonts w:cs="Times"/>
          <w:b/>
          <w:bCs/>
        </w:rPr>
        <w:t>Butler-Gentle Halls (WOU</w:t>
      </w:r>
      <w:r w:rsidR="00502B75" w:rsidRPr="00502B75">
        <w:rPr>
          <w:rFonts w:cs="Times"/>
          <w:b/>
          <w:bCs/>
        </w:rPr>
        <w:t>)</w:t>
      </w:r>
      <w:r>
        <w:rPr>
          <w:rFonts w:cs="Times"/>
          <w:b/>
          <w:bCs/>
        </w:rPr>
        <w:t xml:space="preserve"> —</w:t>
      </w:r>
      <w:r w:rsidR="00502B75" w:rsidRPr="00502B75">
        <w:rPr>
          <w:rFonts w:cs="Times"/>
          <w:b/>
          <w:bCs/>
        </w:rPr>
        <w:t xml:space="preserve"> Procedures for SMILE Clubs </w:t>
      </w:r>
    </w:p>
    <w:p w14:paraId="7BD0AF31" w14:textId="77777777" w:rsidR="00502B75" w:rsidRDefault="00502B75" w:rsidP="00502B75">
      <w:pPr>
        <w:widowControl w:val="0"/>
        <w:autoSpaceDE w:val="0"/>
        <w:autoSpaceDN w:val="0"/>
        <w:adjustRightInd w:val="0"/>
        <w:spacing w:after="240"/>
        <w:rPr>
          <w:rFonts w:cs="Times"/>
        </w:rPr>
      </w:pPr>
      <w:r w:rsidRPr="00502B75">
        <w:rPr>
          <w:rFonts w:cs="Times"/>
        </w:rPr>
        <w:t xml:space="preserve">SMILE staff, students, teachers, and chaperones are the guests of </w:t>
      </w:r>
      <w:r w:rsidR="005F1131">
        <w:rPr>
          <w:rFonts w:cs="Times"/>
        </w:rPr>
        <w:t>Western Oregon University staying in Butler Hall and Gentle Hall</w:t>
      </w:r>
      <w:r w:rsidRPr="00502B75">
        <w:rPr>
          <w:rFonts w:cs="Times"/>
        </w:rPr>
        <w:t xml:space="preserve">, and we are each responsible to abide by the guidelines they have set. As we interact with each other and those at </w:t>
      </w:r>
      <w:r w:rsidR="005F1131">
        <w:rPr>
          <w:rFonts w:cs="Times"/>
        </w:rPr>
        <w:t>Western Oregon University</w:t>
      </w:r>
      <w:r w:rsidRPr="00502B75">
        <w:rPr>
          <w:rFonts w:cs="Times"/>
        </w:rPr>
        <w:t xml:space="preserve"> and Oregon State</w:t>
      </w:r>
      <w:r w:rsidR="005F1131">
        <w:rPr>
          <w:rFonts w:cs="Times"/>
        </w:rPr>
        <w:t xml:space="preserve"> University</w:t>
      </w:r>
      <w:r w:rsidRPr="00502B75">
        <w:rPr>
          <w:rFonts w:cs="Times"/>
        </w:rPr>
        <w:t xml:space="preserve">, we need to be conscious of our responsibilities. </w:t>
      </w:r>
      <w:r w:rsidR="002904A0">
        <w:rPr>
          <w:rFonts w:cs="Times"/>
        </w:rPr>
        <w:t>It is a privilege for us to stay here, so we need to be respectful of this opportunity.</w:t>
      </w:r>
    </w:p>
    <w:p w14:paraId="0FDDE623" w14:textId="152EF900" w:rsidR="00350C7D" w:rsidRDefault="00526530" w:rsidP="00350C7D">
      <w:pPr>
        <w:pStyle w:val="NoSpacing"/>
        <w:rPr>
          <w:rFonts w:cs="Symbol"/>
        </w:rPr>
      </w:pPr>
      <w:r>
        <w:rPr>
          <w:rFonts w:cs="Times"/>
        </w:rPr>
        <w:t>W</w:t>
      </w:r>
      <w:r w:rsidR="00350C7D">
        <w:rPr>
          <w:rFonts w:cs="Times"/>
        </w:rPr>
        <w:t xml:space="preserve">e will be staying in campus dormitories. </w:t>
      </w:r>
      <w:r w:rsidR="00350C7D">
        <w:rPr>
          <w:rFonts w:cs="Symbol"/>
        </w:rPr>
        <w:t>Students and teachers/chaperones will be assigned to rooms in groups of two or three. The doors to rooms open to the outside. Once you return to your rooms at the end of the night, you should not leave. Campus Security will be patrolling the area to assure no one leaves their room.</w:t>
      </w:r>
    </w:p>
    <w:p w14:paraId="4ED27F97" w14:textId="77777777" w:rsidR="00350C7D" w:rsidRDefault="00350C7D" w:rsidP="00350C7D">
      <w:pPr>
        <w:pStyle w:val="NoSpacing"/>
        <w:rPr>
          <w:rFonts w:cs="Symbol"/>
        </w:rPr>
      </w:pPr>
    </w:p>
    <w:p w14:paraId="7C75AA81" w14:textId="36AAB2FB" w:rsidR="00350C7D" w:rsidRDefault="00350C7D" w:rsidP="00350C7D">
      <w:pPr>
        <w:pStyle w:val="NoSpacing"/>
        <w:rPr>
          <w:rFonts w:cs="Symbol"/>
        </w:rPr>
      </w:pPr>
      <w:r>
        <w:rPr>
          <w:rFonts w:cs="Symbol"/>
        </w:rPr>
        <w:t>OSU will assign roommates before you arrive. Roommates will be assigned by school</w:t>
      </w:r>
      <w:r w:rsidR="006023D6">
        <w:rPr>
          <w:rFonts w:cs="Symbol"/>
        </w:rPr>
        <w:t xml:space="preserve"> and gender. If you have any concerns about roommates, please indicate them on the </w:t>
      </w:r>
      <w:r w:rsidR="00526530">
        <w:rPr>
          <w:rFonts w:cs="Symbol"/>
        </w:rPr>
        <w:t xml:space="preserve">online </w:t>
      </w:r>
      <w:r w:rsidR="006023D6">
        <w:rPr>
          <w:rFonts w:cs="Symbol"/>
        </w:rPr>
        <w:t xml:space="preserve">registration form. We will </w:t>
      </w:r>
      <w:r w:rsidR="006023D6" w:rsidRPr="006023D6">
        <w:rPr>
          <w:rFonts w:cs="Symbol"/>
          <w:u w:val="single"/>
        </w:rPr>
        <w:t>not</w:t>
      </w:r>
      <w:r w:rsidR="006023D6">
        <w:rPr>
          <w:rFonts w:cs="Symbol"/>
        </w:rPr>
        <w:t xml:space="preserve"> be able to change roommates once you check-in.</w:t>
      </w:r>
    </w:p>
    <w:p w14:paraId="491B1139" w14:textId="77777777" w:rsidR="00350C7D" w:rsidRPr="00350C7D" w:rsidRDefault="00350C7D" w:rsidP="00350C7D">
      <w:pPr>
        <w:pStyle w:val="NoSpacing"/>
        <w:rPr>
          <w:rFonts w:cs="Symbol"/>
        </w:rPr>
      </w:pPr>
    </w:p>
    <w:p w14:paraId="2E708303" w14:textId="77777777" w:rsidR="00502B75" w:rsidRPr="00350C7D" w:rsidRDefault="00502B75" w:rsidP="00350C7D">
      <w:pPr>
        <w:pStyle w:val="NoSpacing"/>
        <w:rPr>
          <w:b/>
        </w:rPr>
      </w:pPr>
      <w:r w:rsidRPr="00502B75">
        <w:rPr>
          <w:b/>
        </w:rPr>
        <w:t xml:space="preserve">Basic Procedures: </w:t>
      </w:r>
      <w:r w:rsidRPr="00502B75">
        <w:rPr>
          <w:rFonts w:cs="Symbol"/>
        </w:rPr>
        <w:t> </w:t>
      </w:r>
    </w:p>
    <w:p w14:paraId="2D5ED29F" w14:textId="77777777" w:rsidR="00502B75" w:rsidRPr="00502B75" w:rsidRDefault="00502B75" w:rsidP="00502B75">
      <w:pPr>
        <w:pStyle w:val="NoSpacing"/>
        <w:numPr>
          <w:ilvl w:val="0"/>
          <w:numId w:val="4"/>
        </w:numPr>
        <w:rPr>
          <w:rFonts w:cs="Symbol"/>
        </w:rPr>
      </w:pPr>
      <w:r w:rsidRPr="00502B75">
        <w:t xml:space="preserve">At no time is smoking or the use of alcoholic beverages permitted for any persons. </w:t>
      </w:r>
      <w:r w:rsidRPr="00502B75">
        <w:rPr>
          <w:rFonts w:cs="Symbol"/>
        </w:rPr>
        <w:t> </w:t>
      </w:r>
    </w:p>
    <w:p w14:paraId="29C2F102" w14:textId="77777777" w:rsidR="00502B75" w:rsidRPr="00502B75" w:rsidRDefault="00502B75" w:rsidP="00502B75">
      <w:pPr>
        <w:pStyle w:val="NoSpacing"/>
        <w:numPr>
          <w:ilvl w:val="0"/>
          <w:numId w:val="4"/>
        </w:numPr>
        <w:rPr>
          <w:rFonts w:cs="Symbol"/>
        </w:rPr>
      </w:pPr>
      <w:r w:rsidRPr="00502B75">
        <w:rPr>
          <w:rFonts w:cs="Times"/>
        </w:rPr>
        <w:t xml:space="preserve">If you allow students to bring </w:t>
      </w:r>
      <w:r w:rsidR="006023D6">
        <w:rPr>
          <w:rFonts w:cs="Times"/>
        </w:rPr>
        <w:t>portable electronics for</w:t>
      </w:r>
      <w:r w:rsidRPr="00502B75">
        <w:rPr>
          <w:rFonts w:cs="Times"/>
        </w:rPr>
        <w:t xml:space="preserve"> </w:t>
      </w:r>
      <w:r w:rsidR="006023D6">
        <w:rPr>
          <w:rFonts w:cs="Times"/>
        </w:rPr>
        <w:t xml:space="preserve">the drive to and from </w:t>
      </w:r>
      <w:r w:rsidR="00904150">
        <w:rPr>
          <w:rFonts w:cs="Times"/>
        </w:rPr>
        <w:t xml:space="preserve">the </w:t>
      </w:r>
      <w:r w:rsidR="006023D6">
        <w:rPr>
          <w:rFonts w:cs="Times"/>
        </w:rPr>
        <w:t>Challenge,</w:t>
      </w:r>
      <w:r w:rsidRPr="00502B75">
        <w:rPr>
          <w:rFonts w:cs="Times"/>
        </w:rPr>
        <w:t xml:space="preserve"> </w:t>
      </w:r>
      <w:r w:rsidR="006023D6">
        <w:rPr>
          <w:rFonts w:cs="Times"/>
        </w:rPr>
        <w:t>w</w:t>
      </w:r>
      <w:r w:rsidRPr="00502B75">
        <w:rPr>
          <w:rFonts w:cs="Times"/>
        </w:rPr>
        <w:t xml:space="preserve">e ask that </w:t>
      </w:r>
      <w:r w:rsidR="006023D6">
        <w:rPr>
          <w:rFonts w:cs="Times"/>
        </w:rPr>
        <w:t xml:space="preserve">students use them responsibly in their room and respect their </w:t>
      </w:r>
      <w:proofErr w:type="gramStart"/>
      <w:r w:rsidR="006023D6">
        <w:rPr>
          <w:rFonts w:cs="Times"/>
        </w:rPr>
        <w:t>roommates</w:t>
      </w:r>
      <w:proofErr w:type="gramEnd"/>
      <w:r w:rsidR="006023D6">
        <w:rPr>
          <w:rFonts w:cs="Times"/>
        </w:rPr>
        <w:t xml:space="preserve"> privacy and ability to sleep.</w:t>
      </w:r>
    </w:p>
    <w:p w14:paraId="36A4AC00" w14:textId="77777777" w:rsidR="00502B75" w:rsidRPr="00502B75" w:rsidRDefault="00502B75" w:rsidP="00502B75">
      <w:pPr>
        <w:pStyle w:val="NoSpacing"/>
        <w:numPr>
          <w:ilvl w:val="0"/>
          <w:numId w:val="4"/>
        </w:numPr>
        <w:rPr>
          <w:rFonts w:cs="Symbol"/>
        </w:rPr>
      </w:pPr>
      <w:r w:rsidRPr="00502B75">
        <w:rPr>
          <w:rFonts w:cs="Times"/>
        </w:rPr>
        <w:t xml:space="preserve">After returning from recreation, students should stay in their assigned </w:t>
      </w:r>
      <w:r w:rsidR="00350C7D">
        <w:rPr>
          <w:rFonts w:cs="Times"/>
        </w:rPr>
        <w:t>room</w:t>
      </w:r>
      <w:r w:rsidR="006023D6">
        <w:rPr>
          <w:rFonts w:cs="Times"/>
        </w:rPr>
        <w:t xml:space="preserve"> for the rest of the night. If there is an emergency, we will provide a staff telephone number and campus safety phone number for students to contact.</w:t>
      </w:r>
    </w:p>
    <w:p w14:paraId="66674068" w14:textId="77777777" w:rsidR="00502B75" w:rsidRPr="006023D6" w:rsidRDefault="00350C7D" w:rsidP="00502B75">
      <w:pPr>
        <w:pStyle w:val="NoSpacing"/>
        <w:numPr>
          <w:ilvl w:val="0"/>
          <w:numId w:val="4"/>
        </w:numPr>
        <w:rPr>
          <w:rFonts w:cs="Symbol"/>
        </w:rPr>
      </w:pPr>
      <w:r>
        <w:rPr>
          <w:rFonts w:cs="Times"/>
        </w:rPr>
        <w:t>Your assigned room</w:t>
      </w:r>
      <w:r w:rsidR="00502B75" w:rsidRPr="00502B75">
        <w:rPr>
          <w:rFonts w:cs="Times"/>
        </w:rPr>
        <w:t xml:space="preserve"> need</w:t>
      </w:r>
      <w:r>
        <w:rPr>
          <w:rFonts w:cs="Times"/>
        </w:rPr>
        <w:t>s</w:t>
      </w:r>
      <w:r w:rsidR="00502B75" w:rsidRPr="00502B75">
        <w:rPr>
          <w:rFonts w:cs="Times"/>
        </w:rPr>
        <w:t xml:space="preserve"> to be cleaned </w:t>
      </w:r>
      <w:r>
        <w:rPr>
          <w:rFonts w:cs="Times"/>
        </w:rPr>
        <w:t>up in the morning</w:t>
      </w:r>
      <w:r w:rsidR="00502B75" w:rsidRPr="00502B75">
        <w:rPr>
          <w:rFonts w:cs="Times"/>
        </w:rPr>
        <w:t xml:space="preserve">. The cleaning should be done before the </w:t>
      </w:r>
      <w:r w:rsidR="006023D6">
        <w:rPr>
          <w:rFonts w:cs="Times"/>
        </w:rPr>
        <w:t>students go</w:t>
      </w:r>
      <w:r w:rsidR="00502B75" w:rsidRPr="00502B75">
        <w:rPr>
          <w:rFonts w:cs="Times"/>
        </w:rPr>
        <w:t xml:space="preserve"> to breakfast. </w:t>
      </w:r>
      <w:r w:rsidR="006023D6">
        <w:rPr>
          <w:rFonts w:cs="Times"/>
        </w:rPr>
        <w:t>Any damage or lost/stolen items from the rooms will be charged to the SMILE Program.</w:t>
      </w:r>
    </w:p>
    <w:p w14:paraId="221ECFC4" w14:textId="77777777" w:rsidR="006023D6" w:rsidRPr="00502B75" w:rsidRDefault="006023D6" w:rsidP="00502B75">
      <w:pPr>
        <w:pStyle w:val="NoSpacing"/>
        <w:numPr>
          <w:ilvl w:val="0"/>
          <w:numId w:val="4"/>
        </w:numPr>
        <w:rPr>
          <w:rFonts w:cs="Symbol"/>
        </w:rPr>
      </w:pPr>
      <w:r>
        <w:rPr>
          <w:rFonts w:cs="Times"/>
        </w:rPr>
        <w:t>Once you are out of your room in the morning, you will turn in your room key to a University Housing representative. Lost keys are charged a $25 fee.</w:t>
      </w:r>
    </w:p>
    <w:p w14:paraId="131560F5" w14:textId="77777777" w:rsidR="00502B75" w:rsidRPr="00350C7D" w:rsidRDefault="00350C7D" w:rsidP="00502B75">
      <w:pPr>
        <w:pStyle w:val="NoSpacing"/>
        <w:numPr>
          <w:ilvl w:val="0"/>
          <w:numId w:val="4"/>
        </w:numPr>
        <w:rPr>
          <w:rFonts w:cs="Symbol"/>
        </w:rPr>
      </w:pPr>
      <w:r w:rsidRPr="00350C7D">
        <w:rPr>
          <w:rFonts w:cs="Times"/>
        </w:rPr>
        <w:t>Bedding and towels will be provided in each room.</w:t>
      </w:r>
      <w:r w:rsidR="006023D6">
        <w:rPr>
          <w:rFonts w:cs="Times"/>
        </w:rPr>
        <w:t xml:space="preserve"> Please leave them in your room when you leave.</w:t>
      </w:r>
    </w:p>
    <w:p w14:paraId="363546CF" w14:textId="77777777" w:rsidR="00350C7D" w:rsidRPr="00350C7D" w:rsidRDefault="00350C7D" w:rsidP="00350C7D">
      <w:pPr>
        <w:pStyle w:val="NoSpacing"/>
        <w:ind w:left="720"/>
        <w:rPr>
          <w:rFonts w:cs="Symbol"/>
        </w:rPr>
      </w:pPr>
    </w:p>
    <w:p w14:paraId="34EA48B2" w14:textId="77777777" w:rsidR="00502B75" w:rsidRPr="00502B75" w:rsidRDefault="00502B75" w:rsidP="00502B75">
      <w:pPr>
        <w:pStyle w:val="NoSpacing"/>
        <w:rPr>
          <w:rFonts w:cs="Symbol"/>
        </w:rPr>
      </w:pPr>
      <w:r w:rsidRPr="00502B75">
        <w:rPr>
          <w:rFonts w:cs="Times"/>
          <w:b/>
          <w:bCs/>
        </w:rPr>
        <w:t xml:space="preserve">Thursday Evening: </w:t>
      </w:r>
      <w:r w:rsidRPr="00502B75">
        <w:rPr>
          <w:rFonts w:cs="Symbol"/>
        </w:rPr>
        <w:t> </w:t>
      </w:r>
    </w:p>
    <w:p w14:paraId="1AF391CF" w14:textId="77777777" w:rsidR="00502B75" w:rsidRPr="00502B75" w:rsidRDefault="00502B75" w:rsidP="00502B75">
      <w:pPr>
        <w:pStyle w:val="NoSpacing"/>
        <w:numPr>
          <w:ilvl w:val="0"/>
          <w:numId w:val="4"/>
        </w:numPr>
        <w:rPr>
          <w:rFonts w:cs="Symbol"/>
        </w:rPr>
      </w:pPr>
      <w:r w:rsidRPr="00502B75">
        <w:rPr>
          <w:rFonts w:cs="Times"/>
        </w:rPr>
        <w:t xml:space="preserve">Please be courteous and respect the desire of others in your </w:t>
      </w:r>
      <w:r w:rsidR="006023D6">
        <w:rPr>
          <w:rFonts w:cs="Times"/>
        </w:rPr>
        <w:t>room</w:t>
      </w:r>
      <w:r w:rsidRPr="00502B75">
        <w:rPr>
          <w:rFonts w:cs="Times"/>
        </w:rPr>
        <w:t xml:space="preserve"> to get a restful sleep. </w:t>
      </w:r>
      <w:r w:rsidRPr="00502B75">
        <w:rPr>
          <w:rFonts w:cs="Symbol"/>
        </w:rPr>
        <w:t> </w:t>
      </w:r>
    </w:p>
    <w:p w14:paraId="0D2D6E12" w14:textId="77777777" w:rsidR="00502B75" w:rsidRPr="00502B75" w:rsidRDefault="00502B75" w:rsidP="00502B75">
      <w:pPr>
        <w:pStyle w:val="NoSpacing"/>
        <w:numPr>
          <w:ilvl w:val="0"/>
          <w:numId w:val="4"/>
        </w:numPr>
        <w:rPr>
          <w:rFonts w:cs="Symbol"/>
        </w:rPr>
      </w:pPr>
      <w:r w:rsidRPr="00502B75">
        <w:rPr>
          <w:rFonts w:cs="Times"/>
        </w:rPr>
        <w:t>Each person should complete their going-to-bed procedures and b</w:t>
      </w:r>
      <w:r w:rsidR="00D55217">
        <w:rPr>
          <w:rFonts w:cs="Times"/>
        </w:rPr>
        <w:t xml:space="preserve">e settled for the night by </w:t>
      </w:r>
      <w:r w:rsidR="00D55217">
        <w:rPr>
          <w:rFonts w:cs="Times"/>
        </w:rPr>
        <w:br/>
        <w:t>11 p.m.</w:t>
      </w:r>
      <w:r w:rsidRPr="00502B75">
        <w:rPr>
          <w:rFonts w:cs="Symbol"/>
        </w:rPr>
        <w:t> </w:t>
      </w:r>
    </w:p>
    <w:p w14:paraId="22E46109" w14:textId="77777777" w:rsidR="00502B75" w:rsidRDefault="00502B75" w:rsidP="00502B75">
      <w:pPr>
        <w:pStyle w:val="NoSpacing"/>
        <w:numPr>
          <w:ilvl w:val="0"/>
          <w:numId w:val="4"/>
        </w:numPr>
        <w:rPr>
          <w:rFonts w:cs="Symbol"/>
        </w:rPr>
      </w:pPr>
      <w:r w:rsidRPr="00502B75">
        <w:rPr>
          <w:rFonts w:cs="Times"/>
        </w:rPr>
        <w:t>Quiet conversa</w:t>
      </w:r>
      <w:r w:rsidR="00D55217">
        <w:rPr>
          <w:rFonts w:cs="Times"/>
        </w:rPr>
        <w:t>tion may continue until 11:15 p.m</w:t>
      </w:r>
      <w:r w:rsidRPr="00502B75">
        <w:rPr>
          <w:rFonts w:cs="Times"/>
        </w:rPr>
        <w:t xml:space="preserve">. </w:t>
      </w:r>
      <w:r w:rsidRPr="00502B75">
        <w:rPr>
          <w:rFonts w:cs="Symbol"/>
        </w:rPr>
        <w:t> </w:t>
      </w:r>
    </w:p>
    <w:p w14:paraId="2E6B6E76" w14:textId="77777777" w:rsidR="00F43F0B" w:rsidRPr="00502B75" w:rsidRDefault="00F43F0B" w:rsidP="00502B75">
      <w:pPr>
        <w:pStyle w:val="NoSpacing"/>
        <w:numPr>
          <w:ilvl w:val="0"/>
          <w:numId w:val="4"/>
        </w:numPr>
        <w:rPr>
          <w:rFonts w:cs="Symbol"/>
        </w:rPr>
      </w:pPr>
      <w:r>
        <w:rPr>
          <w:rFonts w:cs="Symbol"/>
        </w:rPr>
        <w:t>You may want to set an agreed upon time to wake up in the morning and set an alarm on a phone or an alarm clock (not provided). Otherwise, a staff member will knock on all d</w:t>
      </w:r>
      <w:r w:rsidR="00E02453">
        <w:rPr>
          <w:rFonts w:cs="Symbol"/>
        </w:rPr>
        <w:t>oors around 6:45 a.m.</w:t>
      </w:r>
    </w:p>
    <w:p w14:paraId="6A7976B0" w14:textId="77777777" w:rsidR="00502B75" w:rsidRDefault="00502B75" w:rsidP="00502B75">
      <w:pPr>
        <w:pStyle w:val="NoSpacing"/>
        <w:rPr>
          <w:rFonts w:cs="Symbol"/>
        </w:rPr>
      </w:pPr>
    </w:p>
    <w:p w14:paraId="50CB2543" w14:textId="77777777" w:rsidR="00502B75" w:rsidRPr="00502B75" w:rsidRDefault="00502B75" w:rsidP="00502B75">
      <w:pPr>
        <w:pStyle w:val="NoSpacing"/>
        <w:rPr>
          <w:rFonts w:cs="Symbol"/>
        </w:rPr>
      </w:pPr>
      <w:r w:rsidRPr="00502B75">
        <w:rPr>
          <w:rFonts w:cs="Times"/>
          <w:b/>
          <w:bCs/>
        </w:rPr>
        <w:t xml:space="preserve">Friday Morning: </w:t>
      </w:r>
      <w:r w:rsidRPr="00502B75">
        <w:rPr>
          <w:rFonts w:cs="Symbol"/>
        </w:rPr>
        <w:t> </w:t>
      </w:r>
    </w:p>
    <w:p w14:paraId="1C6167B0" w14:textId="77777777" w:rsidR="00502B75" w:rsidRPr="00502B75" w:rsidRDefault="00B21515" w:rsidP="00502B75">
      <w:pPr>
        <w:pStyle w:val="NoSpacing"/>
        <w:numPr>
          <w:ilvl w:val="0"/>
          <w:numId w:val="5"/>
        </w:numPr>
        <w:rPr>
          <w:rFonts w:cs="Symbol"/>
        </w:rPr>
      </w:pPr>
      <w:r>
        <w:rPr>
          <w:rFonts w:cs="Times"/>
        </w:rPr>
        <w:t xml:space="preserve">As you </w:t>
      </w:r>
      <w:r w:rsidR="00502B75" w:rsidRPr="00502B75">
        <w:rPr>
          <w:rFonts w:cs="Times"/>
        </w:rPr>
        <w:t xml:space="preserve">wake and look toward the day, please </w:t>
      </w:r>
      <w:r w:rsidR="007E0435">
        <w:rPr>
          <w:rFonts w:cs="Times"/>
        </w:rPr>
        <w:t>be respectful of your roommates before 6</w:t>
      </w:r>
      <w:r w:rsidR="00502B75" w:rsidRPr="00502B75">
        <w:rPr>
          <w:rFonts w:cs="Times"/>
        </w:rPr>
        <w:t xml:space="preserve"> a</w:t>
      </w:r>
      <w:r w:rsidR="007E0435">
        <w:rPr>
          <w:rFonts w:cs="Times"/>
        </w:rPr>
        <w:t>.</w:t>
      </w:r>
      <w:r w:rsidR="00502B75" w:rsidRPr="00502B75">
        <w:rPr>
          <w:rFonts w:cs="Times"/>
        </w:rPr>
        <w:t xml:space="preserve">m. Every person needs to be getting ready no later than </w:t>
      </w:r>
      <w:r w:rsidR="007E0435">
        <w:rPr>
          <w:rFonts w:cs="Times"/>
          <w:b/>
        </w:rPr>
        <w:t>6</w:t>
      </w:r>
      <w:r w:rsidR="00502B75" w:rsidRPr="00502B75">
        <w:rPr>
          <w:rFonts w:cs="Times"/>
          <w:b/>
        </w:rPr>
        <w:t>:45 a</w:t>
      </w:r>
      <w:r w:rsidR="007E0435">
        <w:rPr>
          <w:rFonts w:cs="Times"/>
          <w:b/>
        </w:rPr>
        <w:t>.</w:t>
      </w:r>
      <w:r w:rsidR="00502B75" w:rsidRPr="00502B75">
        <w:rPr>
          <w:rFonts w:cs="Times"/>
          <w:b/>
        </w:rPr>
        <w:t>m.</w:t>
      </w:r>
      <w:r w:rsidR="00502B75" w:rsidRPr="00502B75">
        <w:rPr>
          <w:rFonts w:cs="Times"/>
        </w:rPr>
        <w:t xml:space="preserve"> </w:t>
      </w:r>
      <w:r w:rsidR="007E0435">
        <w:rPr>
          <w:rFonts w:cs="Symbol"/>
        </w:rPr>
        <w:t>A staff member will knock on all doors in the morning.</w:t>
      </w:r>
    </w:p>
    <w:p w14:paraId="5FD39770" w14:textId="77777777" w:rsidR="00502B75" w:rsidRPr="00502B75" w:rsidRDefault="00502B75" w:rsidP="00502B75">
      <w:pPr>
        <w:pStyle w:val="NoSpacing"/>
        <w:numPr>
          <w:ilvl w:val="0"/>
          <w:numId w:val="5"/>
        </w:numPr>
        <w:rPr>
          <w:rFonts w:cs="Symbol"/>
        </w:rPr>
      </w:pPr>
      <w:r w:rsidRPr="00502B75">
        <w:rPr>
          <w:rFonts w:cs="Times"/>
        </w:rPr>
        <w:t xml:space="preserve">You should start </w:t>
      </w:r>
      <w:r w:rsidR="007E0435">
        <w:rPr>
          <w:rFonts w:cs="Times"/>
        </w:rPr>
        <w:t>by packing up and cleaning up your room</w:t>
      </w:r>
      <w:r w:rsidRPr="00502B75">
        <w:rPr>
          <w:rFonts w:cs="Times"/>
        </w:rPr>
        <w:t>. Every person should be</w:t>
      </w:r>
      <w:r w:rsidR="007E050D">
        <w:rPr>
          <w:rFonts w:cs="Times"/>
        </w:rPr>
        <w:t xml:space="preserve"> involved in the clean-up of the room</w:t>
      </w:r>
      <w:r w:rsidRPr="00502B75">
        <w:rPr>
          <w:rFonts w:cs="Times"/>
        </w:rPr>
        <w:t xml:space="preserve">. </w:t>
      </w:r>
      <w:r w:rsidR="007E050D">
        <w:rPr>
          <w:rFonts w:cs="Times"/>
        </w:rPr>
        <w:t>Please leave the room as you found it when you checked in.</w:t>
      </w:r>
      <w:r w:rsidRPr="00502B75">
        <w:rPr>
          <w:rFonts w:cs="Times"/>
        </w:rPr>
        <w:t xml:space="preserve"> </w:t>
      </w:r>
      <w:r w:rsidR="00111D2F">
        <w:rPr>
          <w:rFonts w:cs="Times"/>
        </w:rPr>
        <w:t>Place all bedding and towels on your bed and place all loose paper, etc. in the trash can. This will help the cleaning person get the room ready for the next occupants.</w:t>
      </w:r>
    </w:p>
    <w:p w14:paraId="53658EFC" w14:textId="77777777" w:rsidR="00502B75" w:rsidRPr="00502B75" w:rsidRDefault="00502B75" w:rsidP="00502B75">
      <w:pPr>
        <w:pStyle w:val="NoSpacing"/>
        <w:numPr>
          <w:ilvl w:val="0"/>
          <w:numId w:val="5"/>
        </w:numPr>
        <w:rPr>
          <w:rFonts w:cs="Symbol"/>
        </w:rPr>
      </w:pPr>
      <w:r w:rsidRPr="00502B75">
        <w:rPr>
          <w:rFonts w:cs="Times"/>
        </w:rPr>
        <w:lastRenderedPageBreak/>
        <w:t xml:space="preserve">Before going to breakfast, all bags should be packed on the vehicle for travel to OSU. You should arrange for your bus to be </w:t>
      </w:r>
      <w:r w:rsidR="007E050D">
        <w:rPr>
          <w:rFonts w:cs="Times"/>
          <w:b/>
          <w:bCs/>
        </w:rPr>
        <w:t>available for loading by 7</w:t>
      </w:r>
      <w:r w:rsidRPr="00502B75">
        <w:rPr>
          <w:rFonts w:cs="Times"/>
          <w:b/>
          <w:bCs/>
        </w:rPr>
        <w:t xml:space="preserve"> a</w:t>
      </w:r>
      <w:r w:rsidR="007E050D">
        <w:rPr>
          <w:rFonts w:cs="Times"/>
          <w:b/>
          <w:bCs/>
        </w:rPr>
        <w:t>.</w:t>
      </w:r>
      <w:r w:rsidRPr="00502B75">
        <w:rPr>
          <w:rFonts w:cs="Times"/>
          <w:b/>
          <w:bCs/>
        </w:rPr>
        <w:t>m</w:t>
      </w:r>
      <w:r w:rsidRPr="00502B75">
        <w:rPr>
          <w:rFonts w:cs="Times"/>
        </w:rPr>
        <w:t xml:space="preserve">. </w:t>
      </w:r>
      <w:r w:rsidRPr="00502B75">
        <w:rPr>
          <w:rFonts w:cs="Symbol"/>
        </w:rPr>
        <w:t> </w:t>
      </w:r>
    </w:p>
    <w:p w14:paraId="7A2B3794" w14:textId="77777777" w:rsidR="00502B75" w:rsidRPr="00502B75" w:rsidRDefault="00502B75" w:rsidP="00502B75">
      <w:pPr>
        <w:pStyle w:val="NoSpacing"/>
        <w:numPr>
          <w:ilvl w:val="0"/>
          <w:numId w:val="5"/>
        </w:numPr>
        <w:rPr>
          <w:rFonts w:cs="Symbol"/>
        </w:rPr>
      </w:pPr>
      <w:r w:rsidRPr="00502B75">
        <w:rPr>
          <w:rFonts w:cs="Times"/>
        </w:rPr>
        <w:t>Your group should arrive at breakfast no later than 7:</w:t>
      </w:r>
      <w:r>
        <w:rPr>
          <w:rFonts w:cs="Times"/>
        </w:rPr>
        <w:t>30</w:t>
      </w:r>
      <w:r w:rsidRPr="00502B75">
        <w:rPr>
          <w:rFonts w:cs="Times"/>
        </w:rPr>
        <w:t xml:space="preserve"> a</w:t>
      </w:r>
      <w:r w:rsidR="007E050D">
        <w:rPr>
          <w:rFonts w:cs="Times"/>
        </w:rPr>
        <w:t>.</w:t>
      </w:r>
      <w:r w:rsidRPr="00502B75">
        <w:rPr>
          <w:rFonts w:cs="Times"/>
        </w:rPr>
        <w:t>m. Breakfa</w:t>
      </w:r>
      <w:r w:rsidR="007E050D">
        <w:rPr>
          <w:rFonts w:cs="Times"/>
        </w:rPr>
        <w:t xml:space="preserve">st is available starting at </w:t>
      </w:r>
      <w:r w:rsidR="007E050D">
        <w:rPr>
          <w:rFonts w:cs="Times"/>
        </w:rPr>
        <w:br/>
        <w:t>7</w:t>
      </w:r>
      <w:r w:rsidRPr="00502B75">
        <w:rPr>
          <w:rFonts w:cs="Times"/>
        </w:rPr>
        <w:t xml:space="preserve"> a</w:t>
      </w:r>
      <w:r w:rsidR="007E050D">
        <w:rPr>
          <w:rFonts w:cs="Times"/>
        </w:rPr>
        <w:t>.</w:t>
      </w:r>
      <w:r w:rsidRPr="00502B75">
        <w:rPr>
          <w:rFonts w:cs="Times"/>
        </w:rPr>
        <w:t xml:space="preserve">m. </w:t>
      </w:r>
      <w:r w:rsidRPr="00502B75">
        <w:rPr>
          <w:rFonts w:cs="Symbol"/>
        </w:rPr>
        <w:t> </w:t>
      </w:r>
    </w:p>
    <w:p w14:paraId="67002764" w14:textId="77777777" w:rsidR="00502B75" w:rsidRPr="00502B75" w:rsidRDefault="007E050D" w:rsidP="00502B75">
      <w:pPr>
        <w:pStyle w:val="NoSpacing"/>
        <w:numPr>
          <w:ilvl w:val="0"/>
          <w:numId w:val="5"/>
        </w:numPr>
        <w:rPr>
          <w:rFonts w:cs="Symbol"/>
        </w:rPr>
      </w:pPr>
      <w:r>
        <w:rPr>
          <w:rFonts w:cs="Times"/>
        </w:rPr>
        <w:t xml:space="preserve">Challenge events continue in the Werner University Center Pacific Room at 8 a.m. </w:t>
      </w:r>
      <w:r w:rsidR="00502B75" w:rsidRPr="00502B75">
        <w:rPr>
          <w:rFonts w:cs="Times"/>
        </w:rPr>
        <w:t xml:space="preserve">Your bus should be packed, students loaded, and the group ready to leave for OSU by </w:t>
      </w:r>
      <w:r>
        <w:rPr>
          <w:rFonts w:cs="Times"/>
        </w:rPr>
        <w:t>10:30</w:t>
      </w:r>
      <w:r w:rsidR="00502B75" w:rsidRPr="00502B75">
        <w:rPr>
          <w:rFonts w:cs="Times"/>
        </w:rPr>
        <w:t xml:space="preserve"> a</w:t>
      </w:r>
      <w:r>
        <w:rPr>
          <w:rFonts w:cs="Times"/>
        </w:rPr>
        <w:t>.</w:t>
      </w:r>
      <w:r w:rsidR="00502B75" w:rsidRPr="00502B75">
        <w:rPr>
          <w:rFonts w:cs="Times"/>
        </w:rPr>
        <w:t xml:space="preserve">m. </w:t>
      </w:r>
      <w:r w:rsidR="00502B75" w:rsidRPr="00502B75">
        <w:rPr>
          <w:rFonts w:cs="Symbol"/>
        </w:rPr>
        <w:t> </w:t>
      </w:r>
    </w:p>
    <w:p w14:paraId="0BF426A3" w14:textId="3896BF33" w:rsidR="00502B75" w:rsidRPr="00502B75" w:rsidRDefault="00502B75" w:rsidP="00502B75">
      <w:pPr>
        <w:pStyle w:val="NoSpacing"/>
        <w:numPr>
          <w:ilvl w:val="0"/>
          <w:numId w:val="5"/>
        </w:numPr>
        <w:rPr>
          <w:rFonts w:cs="Symbol"/>
        </w:rPr>
      </w:pPr>
      <w:r w:rsidRPr="00502B75">
        <w:rPr>
          <w:rFonts w:cs="Times"/>
        </w:rPr>
        <w:t xml:space="preserve">You need to arrive at OSU by </w:t>
      </w:r>
      <w:r w:rsidR="007E050D">
        <w:rPr>
          <w:rFonts w:cs="Times"/>
        </w:rPr>
        <w:t>11:</w:t>
      </w:r>
      <w:r w:rsidR="00526530">
        <w:rPr>
          <w:rFonts w:cs="Times"/>
        </w:rPr>
        <w:t>3</w:t>
      </w:r>
      <w:bookmarkStart w:id="0" w:name="_GoBack"/>
      <w:bookmarkEnd w:id="0"/>
      <w:r w:rsidR="007E050D">
        <w:rPr>
          <w:rFonts w:cs="Times"/>
        </w:rPr>
        <w:t>0</w:t>
      </w:r>
      <w:r w:rsidRPr="00502B75">
        <w:rPr>
          <w:rFonts w:cs="Times"/>
        </w:rPr>
        <w:t xml:space="preserve"> a</w:t>
      </w:r>
      <w:r w:rsidR="007E050D">
        <w:rPr>
          <w:rFonts w:cs="Times"/>
        </w:rPr>
        <w:t>.</w:t>
      </w:r>
      <w:r w:rsidRPr="00502B75">
        <w:rPr>
          <w:rFonts w:cs="Times"/>
        </w:rPr>
        <w:t xml:space="preserve">m. To ensure that you are on time, allow at least 30 minutes for the drive. </w:t>
      </w:r>
      <w:r w:rsidRPr="00502B75">
        <w:rPr>
          <w:rFonts w:cs="Symbol"/>
        </w:rPr>
        <w:t> </w:t>
      </w:r>
      <w:r w:rsidRPr="00502B75">
        <w:rPr>
          <w:rFonts w:cs="Times"/>
        </w:rPr>
        <w:t xml:space="preserve"> </w:t>
      </w:r>
      <w:r w:rsidRPr="00502B75">
        <w:rPr>
          <w:rFonts w:cs="Symbol"/>
        </w:rPr>
        <w:t> </w:t>
      </w:r>
    </w:p>
    <w:p w14:paraId="307ADFA2" w14:textId="77777777" w:rsidR="00502B75" w:rsidRPr="00502B75" w:rsidRDefault="00502B75" w:rsidP="00502B75">
      <w:pPr>
        <w:pStyle w:val="NoSpacing"/>
        <w:numPr>
          <w:ilvl w:val="0"/>
          <w:numId w:val="5"/>
        </w:numPr>
        <w:rPr>
          <w:rFonts w:cs="Symbol"/>
        </w:rPr>
      </w:pPr>
      <w:r w:rsidRPr="00502B75">
        <w:rPr>
          <w:rFonts w:cs="Times"/>
        </w:rPr>
        <w:t xml:space="preserve">Remind students to bring their coats, as they will be walking around campus in the afternoon. </w:t>
      </w:r>
      <w:r w:rsidRPr="00502B75">
        <w:rPr>
          <w:rFonts w:cs="Symbol"/>
        </w:rPr>
        <w:t> </w:t>
      </w:r>
    </w:p>
    <w:p w14:paraId="74E207F7" w14:textId="77777777" w:rsidR="00502B75" w:rsidRPr="00502B75" w:rsidRDefault="00502B75" w:rsidP="00502B75">
      <w:pPr>
        <w:pStyle w:val="NoSpacing"/>
        <w:numPr>
          <w:ilvl w:val="0"/>
          <w:numId w:val="5"/>
        </w:numPr>
        <w:rPr>
          <w:rFonts w:cs="Symbol"/>
        </w:rPr>
      </w:pPr>
      <w:r w:rsidRPr="00502B75">
        <w:rPr>
          <w:rFonts w:cs="Times"/>
        </w:rPr>
        <w:t xml:space="preserve">Instruct the bus driver to drop off students at the MU </w:t>
      </w:r>
      <w:r w:rsidR="007E050D">
        <w:rPr>
          <w:rFonts w:cs="Times"/>
        </w:rPr>
        <w:t>Horizon Room</w:t>
      </w:r>
      <w:r w:rsidRPr="00502B75">
        <w:rPr>
          <w:rFonts w:cs="Times"/>
        </w:rPr>
        <w:t xml:space="preserve"> on Jefferson Street. Luggage should be left in the van or bus. </w:t>
      </w:r>
      <w:bookmarkStart w:id="1" w:name="OLE_LINK42"/>
      <w:bookmarkStart w:id="2" w:name="OLE_LINK43"/>
      <w:r w:rsidR="007E050D" w:rsidRPr="00F063D3">
        <w:rPr>
          <w:color w:val="000000"/>
        </w:rPr>
        <w:t>Buses and vans may park on campus</w:t>
      </w:r>
      <w:r w:rsidR="007E050D">
        <w:rPr>
          <w:color w:val="000000"/>
        </w:rPr>
        <w:t>. Buses</w:t>
      </w:r>
      <w:r w:rsidR="007E050D" w:rsidRPr="00F063D3">
        <w:rPr>
          <w:color w:val="000000"/>
        </w:rPr>
        <w:t xml:space="preserve"> must park </w:t>
      </w:r>
      <w:r w:rsidR="007E050D">
        <w:rPr>
          <w:color w:val="000000"/>
        </w:rPr>
        <w:t>along 26</w:t>
      </w:r>
      <w:r w:rsidR="007E050D">
        <w:rPr>
          <w:color w:val="000000"/>
          <w:vertAlign w:val="superscript"/>
        </w:rPr>
        <w:t xml:space="preserve">th </w:t>
      </w:r>
      <w:r w:rsidR="007E050D">
        <w:rPr>
          <w:color w:val="000000"/>
        </w:rPr>
        <w:t xml:space="preserve">Street </w:t>
      </w:r>
      <w:r w:rsidR="007E050D" w:rsidRPr="00F063D3">
        <w:rPr>
          <w:color w:val="000000"/>
        </w:rPr>
        <w:t xml:space="preserve">by </w:t>
      </w:r>
      <w:proofErr w:type="spellStart"/>
      <w:r w:rsidR="007E050D" w:rsidRPr="00F063D3">
        <w:rPr>
          <w:color w:val="000000"/>
        </w:rPr>
        <w:t>Reser</w:t>
      </w:r>
      <w:proofErr w:type="spellEnd"/>
      <w:r w:rsidR="007E050D" w:rsidRPr="00F063D3">
        <w:rPr>
          <w:color w:val="000000"/>
        </w:rPr>
        <w:t xml:space="preserve"> Stadium.</w:t>
      </w:r>
      <w:bookmarkEnd w:id="1"/>
      <w:bookmarkEnd w:id="2"/>
      <w:r w:rsidR="007E050D">
        <w:rPr>
          <w:color w:val="000000"/>
        </w:rPr>
        <w:t xml:space="preserve"> Vans or cars require an OSU parking permit.</w:t>
      </w:r>
    </w:p>
    <w:p w14:paraId="1E587ED3" w14:textId="77777777" w:rsidR="00502B75" w:rsidRPr="00502B75" w:rsidRDefault="00502B75" w:rsidP="007E050D">
      <w:pPr>
        <w:pStyle w:val="NoSpacing"/>
        <w:ind w:left="720"/>
        <w:rPr>
          <w:rFonts w:cs="Symbol"/>
        </w:rPr>
      </w:pPr>
    </w:p>
    <w:p w14:paraId="4406344D" w14:textId="77777777" w:rsidR="00502B75" w:rsidRPr="00502B75" w:rsidRDefault="00502B75" w:rsidP="00502B75">
      <w:pPr>
        <w:pStyle w:val="NoSpacing"/>
        <w:rPr>
          <w:rFonts w:cs="Symbol"/>
        </w:rPr>
      </w:pPr>
      <w:r w:rsidRPr="00502B75">
        <w:rPr>
          <w:rFonts w:cs="Times"/>
        </w:rPr>
        <w:t xml:space="preserve">Thank you for helping make each person’s stay safe and comfortable. </w:t>
      </w:r>
      <w:r w:rsidRPr="00502B75">
        <w:rPr>
          <w:rFonts w:cs="Symbol"/>
        </w:rPr>
        <w:t> </w:t>
      </w:r>
    </w:p>
    <w:p w14:paraId="3D114B09" w14:textId="77777777" w:rsidR="00BE7353" w:rsidRDefault="00BE7353" w:rsidP="00502B75">
      <w:pPr>
        <w:pStyle w:val="NoSpacing"/>
      </w:pPr>
    </w:p>
    <w:sectPr w:rsidR="00BE7353" w:rsidSect="00502B7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FE5BA1"/>
    <w:multiLevelType w:val="hybridMultilevel"/>
    <w:tmpl w:val="154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755BF"/>
    <w:multiLevelType w:val="hybridMultilevel"/>
    <w:tmpl w:val="73D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75"/>
    <w:rsid w:val="00111D2F"/>
    <w:rsid w:val="002904A0"/>
    <w:rsid w:val="00350C7D"/>
    <w:rsid w:val="00502B75"/>
    <w:rsid w:val="00526530"/>
    <w:rsid w:val="005F1131"/>
    <w:rsid w:val="006023D6"/>
    <w:rsid w:val="00653123"/>
    <w:rsid w:val="007E0435"/>
    <w:rsid w:val="007E050D"/>
    <w:rsid w:val="00904150"/>
    <w:rsid w:val="00B21515"/>
    <w:rsid w:val="00BE7353"/>
    <w:rsid w:val="00D55217"/>
    <w:rsid w:val="00DC540A"/>
    <w:rsid w:val="00E02453"/>
    <w:rsid w:val="00E77EC6"/>
    <w:rsid w:val="00F4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E487C"/>
  <w14:defaultImageDpi w14:val="300"/>
  <w15:docId w15:val="{2C6066BD-8F8F-AD4A-B38F-B429967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OSU/The SMILE Program</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Lougee</dc:creator>
  <cp:keywords/>
  <dc:description/>
  <cp:lastModifiedBy>Microsoft Office User</cp:lastModifiedBy>
  <cp:revision>12</cp:revision>
  <cp:lastPrinted>2018-02-23T22:22:00Z</cp:lastPrinted>
  <dcterms:created xsi:type="dcterms:W3CDTF">2018-02-23T21:19:00Z</dcterms:created>
  <dcterms:modified xsi:type="dcterms:W3CDTF">2020-02-05T23:33:00Z</dcterms:modified>
</cp:coreProperties>
</file>